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B3054" w14:textId="77777777" w:rsidR="00BA654F" w:rsidRPr="00C43C83" w:rsidRDefault="00A252E6">
      <w:pPr>
        <w:rPr>
          <w:rFonts w:ascii="Arial" w:hAnsi="Arial" w:cs="Arial"/>
        </w:rPr>
      </w:pPr>
      <w:r w:rsidRPr="00C43C83">
        <w:rPr>
          <w:noProof/>
        </w:rPr>
        <w:drawing>
          <wp:inline distT="0" distB="0" distL="0" distR="0" wp14:anchorId="31AC5E4B" wp14:editId="3CAA355E">
            <wp:extent cx="952500" cy="879739"/>
            <wp:effectExtent l="19050" t="0" r="0" b="0"/>
            <wp:docPr id="4" name="Picture 1" descr="final_logo_pc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c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49C994" w14:textId="77777777" w:rsidR="00BA654F" w:rsidRPr="00C43C83" w:rsidRDefault="00BA654F">
      <w:pPr>
        <w:tabs>
          <w:tab w:val="left" w:pos="1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9C6FC0C" w14:textId="7E96101C" w:rsidR="00BA654F" w:rsidRDefault="000A7649">
      <w:pPr>
        <w:tabs>
          <w:tab w:val="left" w:pos="180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24</w:t>
      </w:r>
      <w:r w:rsidR="00BE4A0A" w:rsidRPr="00C43C83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20</w:t>
      </w:r>
    </w:p>
    <w:p w14:paraId="252C3833" w14:textId="77777777" w:rsidR="000A7649" w:rsidRPr="00C43C83" w:rsidRDefault="000A7649">
      <w:pPr>
        <w:tabs>
          <w:tab w:val="left" w:pos="1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1C0248F" w14:textId="77777777" w:rsidR="00BA654F" w:rsidRPr="00C43C83" w:rsidRDefault="00BA654F">
      <w:pPr>
        <w:tabs>
          <w:tab w:val="left" w:pos="1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4777BC" w14:textId="77777777" w:rsidR="00BA654F" w:rsidRPr="00C43C83" w:rsidRDefault="00A252E6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 w:rsidRPr="00C43C83">
        <w:rPr>
          <w:rFonts w:ascii="Arial" w:hAnsi="Arial" w:cs="Arial"/>
          <w:sz w:val="24"/>
          <w:szCs w:val="24"/>
        </w:rPr>
        <w:t>TO:</w:t>
      </w:r>
      <w:r w:rsidRPr="00C43C83">
        <w:rPr>
          <w:rFonts w:ascii="Arial" w:hAnsi="Arial" w:cs="Arial"/>
          <w:sz w:val="24"/>
          <w:szCs w:val="24"/>
        </w:rPr>
        <w:tab/>
        <w:t>Judges, Commissioners, County Clerks, Court Administrators, Libraries, Attorneys, and Public</w:t>
      </w:r>
    </w:p>
    <w:p w14:paraId="17C955D2" w14:textId="77777777" w:rsidR="00BA654F" w:rsidRPr="00C43C83" w:rsidRDefault="00BA654F">
      <w:pPr>
        <w:tabs>
          <w:tab w:val="left" w:pos="1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1EE09C5" w14:textId="77777777" w:rsidR="00BA654F" w:rsidRPr="00C43C83" w:rsidRDefault="00A252E6">
      <w:pPr>
        <w:tabs>
          <w:tab w:val="left" w:pos="180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3C83">
        <w:rPr>
          <w:rFonts w:ascii="Arial" w:hAnsi="Arial" w:cs="Arial"/>
          <w:sz w:val="24"/>
          <w:szCs w:val="24"/>
        </w:rPr>
        <w:t>FROM:</w:t>
      </w:r>
      <w:r w:rsidRPr="00C43C83">
        <w:rPr>
          <w:rFonts w:ascii="Arial" w:hAnsi="Arial" w:cs="Arial"/>
          <w:sz w:val="24"/>
          <w:szCs w:val="24"/>
        </w:rPr>
        <w:tab/>
      </w:r>
      <w:r w:rsidR="00BE4A0A" w:rsidRPr="00C43C83">
        <w:rPr>
          <w:rFonts w:ascii="Arial" w:hAnsi="Arial" w:cs="Arial"/>
          <w:sz w:val="24"/>
          <w:szCs w:val="24"/>
        </w:rPr>
        <w:t>Ashley Tam</w:t>
      </w:r>
      <w:r w:rsidRPr="00C43C83">
        <w:rPr>
          <w:rFonts w:ascii="Arial" w:hAnsi="Arial" w:cs="Arial"/>
          <w:sz w:val="24"/>
          <w:szCs w:val="24"/>
        </w:rPr>
        <w:t>, AOC Sr. Legal Analyst</w:t>
      </w:r>
    </w:p>
    <w:p w14:paraId="43F9920C" w14:textId="77777777" w:rsidR="00BA654F" w:rsidRPr="00C43C83" w:rsidRDefault="00BA654F">
      <w:pPr>
        <w:tabs>
          <w:tab w:val="left" w:pos="1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864BB23" w14:textId="1C61FD29" w:rsidR="00BA654F" w:rsidRPr="00C80F9F" w:rsidRDefault="00A252E6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caps/>
          <w:sz w:val="24"/>
          <w:szCs w:val="24"/>
        </w:rPr>
      </w:pPr>
      <w:r w:rsidRPr="00C43C83">
        <w:rPr>
          <w:rFonts w:ascii="Arial" w:hAnsi="Arial" w:cs="Arial"/>
          <w:sz w:val="24"/>
          <w:szCs w:val="24"/>
        </w:rPr>
        <w:t>RE:</w:t>
      </w:r>
      <w:r w:rsidRPr="00C43C83">
        <w:rPr>
          <w:rFonts w:ascii="Arial" w:hAnsi="Arial" w:cs="Arial"/>
          <w:sz w:val="24"/>
          <w:szCs w:val="24"/>
        </w:rPr>
        <w:tab/>
      </w:r>
      <w:r w:rsidR="00686A34">
        <w:rPr>
          <w:rFonts w:ascii="Arial" w:hAnsi="Arial" w:cs="Arial"/>
          <w:sz w:val="24"/>
          <w:szCs w:val="24"/>
        </w:rPr>
        <w:t>Summary of Changes to 10.77 RCW Forms (</w:t>
      </w:r>
      <w:r w:rsidR="000A7649">
        <w:rPr>
          <w:rFonts w:ascii="Arial" w:hAnsi="Arial" w:cs="Arial"/>
          <w:sz w:val="24"/>
          <w:szCs w:val="24"/>
        </w:rPr>
        <w:t>January</w:t>
      </w:r>
      <w:r w:rsidR="00686A34">
        <w:rPr>
          <w:rFonts w:ascii="Arial" w:hAnsi="Arial" w:cs="Arial"/>
          <w:sz w:val="24"/>
          <w:szCs w:val="24"/>
        </w:rPr>
        <w:t xml:space="preserve"> 20</w:t>
      </w:r>
      <w:r w:rsidR="000A7649">
        <w:rPr>
          <w:rFonts w:ascii="Arial" w:hAnsi="Arial" w:cs="Arial"/>
          <w:sz w:val="24"/>
          <w:szCs w:val="24"/>
        </w:rPr>
        <w:t>20</w:t>
      </w:r>
      <w:r w:rsidR="00686A34">
        <w:rPr>
          <w:rFonts w:ascii="Arial" w:hAnsi="Arial" w:cs="Arial"/>
          <w:sz w:val="24"/>
          <w:szCs w:val="24"/>
        </w:rPr>
        <w:t>)</w:t>
      </w:r>
    </w:p>
    <w:p w14:paraId="2B6C1352" w14:textId="77777777" w:rsidR="00BA654F" w:rsidRPr="00C43C83" w:rsidRDefault="00BA654F">
      <w:pPr>
        <w:pStyle w:val="Default"/>
      </w:pPr>
    </w:p>
    <w:p w14:paraId="235E3B28" w14:textId="77777777" w:rsidR="000A7649" w:rsidRDefault="000A7649" w:rsidP="000A7649">
      <w:pPr>
        <w:pStyle w:val="Default"/>
        <w:rPr>
          <w:sz w:val="22"/>
          <w:szCs w:val="22"/>
        </w:rPr>
      </w:pPr>
    </w:p>
    <w:p w14:paraId="7EE2B6E8" w14:textId="180F0AB8" w:rsidR="004F673C" w:rsidRPr="002234B5" w:rsidRDefault="00A252E6" w:rsidP="000A7649">
      <w:pPr>
        <w:pStyle w:val="Default"/>
      </w:pPr>
      <w:r w:rsidRPr="002234B5">
        <w:t>The Washington Pattern Forms Committee updated</w:t>
      </w:r>
      <w:r w:rsidR="00023750" w:rsidRPr="002234B5">
        <w:t xml:space="preserve"> </w:t>
      </w:r>
      <w:r w:rsidR="000A7649" w:rsidRPr="002234B5">
        <w:t>two forms in the</w:t>
      </w:r>
      <w:r w:rsidRPr="002234B5">
        <w:t xml:space="preserve"> </w:t>
      </w:r>
      <w:r w:rsidR="00686A34" w:rsidRPr="002234B5">
        <w:t>10.77</w:t>
      </w:r>
      <w:r w:rsidR="00842DB5" w:rsidRPr="002234B5">
        <w:t xml:space="preserve"> RCW </w:t>
      </w:r>
      <w:r w:rsidR="004F673C" w:rsidRPr="002234B5">
        <w:t>form</w:t>
      </w:r>
      <w:r w:rsidR="00FF13E6">
        <w:t>s</w:t>
      </w:r>
      <w:bookmarkStart w:id="0" w:name="_GoBack"/>
      <w:bookmarkEnd w:id="0"/>
      <w:r w:rsidR="004F673C" w:rsidRPr="002234B5">
        <w:t xml:space="preserve"> set, located at:  </w:t>
      </w:r>
      <w:hyperlink r:id="rId9" w:anchor="MentalProceedings" w:history="1">
        <w:r w:rsidR="004F673C" w:rsidRPr="002234B5">
          <w:rPr>
            <w:rStyle w:val="Hyperlink"/>
            <w:rFonts w:cs="Arial"/>
          </w:rPr>
          <w:t>http://www.courts.wa.gov/forms/?fa=forms.static&amp;staticID=14#MentalProceedings</w:t>
        </w:r>
      </w:hyperlink>
      <w:r w:rsidR="004F673C" w:rsidRPr="002234B5">
        <w:t xml:space="preserve">.  </w:t>
      </w:r>
    </w:p>
    <w:p w14:paraId="5A445F92" w14:textId="77777777" w:rsidR="004F673C" w:rsidRPr="002234B5" w:rsidRDefault="004F673C" w:rsidP="000A7649">
      <w:pPr>
        <w:pStyle w:val="Default"/>
      </w:pPr>
    </w:p>
    <w:p w14:paraId="46A15D82" w14:textId="086DC8C0" w:rsidR="00023750" w:rsidRPr="002234B5" w:rsidRDefault="000A7649" w:rsidP="000A7649">
      <w:pPr>
        <w:pStyle w:val="Default"/>
      </w:pPr>
      <w:r w:rsidRPr="002234B5">
        <w:t xml:space="preserve">Specifically, </w:t>
      </w:r>
      <w:r w:rsidRPr="002234B5">
        <w:rPr>
          <w:b/>
        </w:rPr>
        <w:t xml:space="preserve">MP 240 </w:t>
      </w:r>
      <w:r w:rsidRPr="002234B5">
        <w:rPr>
          <w:b/>
          <w:color w:val="000000" w:themeColor="text1"/>
        </w:rPr>
        <w:t>–</w:t>
      </w:r>
      <w:r w:rsidRPr="002234B5">
        <w:rPr>
          <w:b/>
        </w:rPr>
        <w:t xml:space="preserve"> Order for Felony Competency Restoration Treatment</w:t>
      </w:r>
      <w:r w:rsidRPr="002234B5">
        <w:t xml:space="preserve"> and </w:t>
      </w:r>
      <w:r w:rsidRPr="002234B5">
        <w:rPr>
          <w:b/>
        </w:rPr>
        <w:t xml:space="preserve">MP 260 </w:t>
      </w:r>
      <w:r w:rsidRPr="002234B5">
        <w:rPr>
          <w:b/>
          <w:color w:val="000000" w:themeColor="text1"/>
        </w:rPr>
        <w:t>– Order Dismissing Felony Charges and Directing Civil Commitment Evaluation</w:t>
      </w:r>
      <w:r w:rsidRPr="002234B5">
        <w:t xml:space="preserve"> were modified </w:t>
      </w:r>
      <w:r w:rsidR="00F32096" w:rsidRPr="002234B5">
        <w:t xml:space="preserve">to </w:t>
      </w:r>
      <w:r w:rsidR="009355CB" w:rsidRPr="002234B5">
        <w:t>a</w:t>
      </w:r>
      <w:r w:rsidR="00411F43" w:rsidRPr="002234B5">
        <w:t xml:space="preserve">ccount for </w:t>
      </w:r>
      <w:r w:rsidR="005603F1" w:rsidRPr="002234B5">
        <w:t>changes in</w:t>
      </w:r>
      <w:r w:rsidR="009E3E11" w:rsidRPr="002234B5">
        <w:t xml:space="preserve"> the</w:t>
      </w:r>
      <w:r w:rsidR="005603F1" w:rsidRPr="002234B5">
        <w:t xml:space="preserve"> law</w:t>
      </w:r>
      <w:r w:rsidRPr="002234B5">
        <w:t xml:space="preserve"> over time</w:t>
      </w:r>
      <w:r w:rsidR="00411F43" w:rsidRPr="002234B5">
        <w:t>,</w:t>
      </w:r>
      <w:r w:rsidR="00023750" w:rsidRPr="002234B5">
        <w:t xml:space="preserve"> improve </w:t>
      </w:r>
      <w:r w:rsidR="00F32096" w:rsidRPr="002234B5">
        <w:t xml:space="preserve">form </w:t>
      </w:r>
      <w:r w:rsidR="00023750" w:rsidRPr="002234B5">
        <w:t>accuracy</w:t>
      </w:r>
      <w:r w:rsidR="00F32096" w:rsidRPr="002234B5">
        <w:t xml:space="preserve">, and increase </w:t>
      </w:r>
      <w:r w:rsidR="00F225CB" w:rsidRPr="002234B5">
        <w:t xml:space="preserve">the </w:t>
      </w:r>
      <w:r w:rsidR="00922DE7" w:rsidRPr="002234B5">
        <w:t>clarity</w:t>
      </w:r>
      <w:r w:rsidR="00F32096" w:rsidRPr="002234B5">
        <w:t xml:space="preserve"> of information</w:t>
      </w:r>
      <w:r w:rsidR="00922DE7" w:rsidRPr="002234B5">
        <w:t xml:space="preserve"> contained on </w:t>
      </w:r>
      <w:r w:rsidR="00F225CB" w:rsidRPr="002234B5">
        <w:t xml:space="preserve">these </w:t>
      </w:r>
      <w:r w:rsidR="00922DE7" w:rsidRPr="002234B5">
        <w:t>forms</w:t>
      </w:r>
      <w:r w:rsidR="00023750" w:rsidRPr="002234B5">
        <w:t>.</w:t>
      </w:r>
      <w:r w:rsidRPr="002234B5">
        <w:t xml:space="preserve">  Due to the significant changes made to these forms, we </w:t>
      </w:r>
      <w:r w:rsidR="009E3E11" w:rsidRPr="002234B5">
        <w:t>did</w:t>
      </w:r>
      <w:r w:rsidR="004F673C" w:rsidRPr="002234B5">
        <w:t xml:space="preserve"> n</w:t>
      </w:r>
      <w:r w:rsidR="009E3E11" w:rsidRPr="002234B5">
        <w:t>ot create</w:t>
      </w:r>
      <w:r w:rsidR="004F673C" w:rsidRPr="002234B5">
        <w:t xml:space="preserve"> a detailed summary of changes.  Instead, we request that you use the new forms.</w:t>
      </w:r>
    </w:p>
    <w:p w14:paraId="66905046" w14:textId="77777777" w:rsidR="004F673C" w:rsidRPr="002234B5" w:rsidRDefault="004F673C" w:rsidP="000A7649">
      <w:pPr>
        <w:pStyle w:val="Default"/>
      </w:pPr>
    </w:p>
    <w:p w14:paraId="496479B3" w14:textId="1588209C" w:rsidR="004F673C" w:rsidRPr="002234B5" w:rsidRDefault="009E3E11" w:rsidP="000A7649">
      <w:pPr>
        <w:pStyle w:val="Default"/>
      </w:pPr>
      <w:r w:rsidRPr="002234B5">
        <w:t>Please provide</w:t>
      </w:r>
      <w:r w:rsidR="004F673C" w:rsidRPr="002234B5">
        <w:t xml:space="preserve"> any feedback about Washington Court Pattern Forms at:</w:t>
      </w:r>
    </w:p>
    <w:p w14:paraId="2E9DB3ED" w14:textId="3D005EDA" w:rsidR="004F673C" w:rsidRPr="002234B5" w:rsidRDefault="00FF13E6" w:rsidP="000A7649">
      <w:pPr>
        <w:pStyle w:val="Default"/>
      </w:pPr>
      <w:hyperlink r:id="rId10" w:history="1">
        <w:r w:rsidR="004F673C" w:rsidRPr="002234B5">
          <w:rPr>
            <w:rStyle w:val="Hyperlink"/>
            <w:rFonts w:cs="Arial"/>
          </w:rPr>
          <w:t>http://www.courts.wa.gov/forms/?fa=forms.formsComments</w:t>
        </w:r>
      </w:hyperlink>
      <w:r w:rsidR="004F673C" w:rsidRPr="002234B5">
        <w:t>.</w:t>
      </w:r>
    </w:p>
    <w:p w14:paraId="064CBE51" w14:textId="77777777" w:rsidR="00CF6A9B" w:rsidRPr="002234B5" w:rsidRDefault="00CF6A9B" w:rsidP="000A7649">
      <w:pPr>
        <w:pStyle w:val="Default"/>
      </w:pPr>
    </w:p>
    <w:p w14:paraId="492DE525" w14:textId="00BC8D5E" w:rsidR="00CF6A9B" w:rsidRPr="002234B5" w:rsidRDefault="00CF6A9B" w:rsidP="000A7649">
      <w:pPr>
        <w:pStyle w:val="Default"/>
        <w:rPr>
          <w:color w:val="000000" w:themeColor="text1"/>
        </w:rPr>
      </w:pPr>
      <w:r w:rsidRPr="002234B5">
        <w:t>Thank you.</w:t>
      </w:r>
    </w:p>
    <w:p w14:paraId="5356469C" w14:textId="77777777" w:rsidR="004F673C" w:rsidRPr="000A7649" w:rsidRDefault="004F673C" w:rsidP="000A7649">
      <w:pPr>
        <w:pStyle w:val="Default"/>
        <w:rPr>
          <w:color w:val="000000" w:themeColor="text1"/>
          <w:sz w:val="22"/>
          <w:szCs w:val="22"/>
        </w:rPr>
      </w:pPr>
    </w:p>
    <w:p w14:paraId="71D44690" w14:textId="56C6BBCB" w:rsidR="0045156B" w:rsidRPr="0045156B" w:rsidRDefault="0045156B" w:rsidP="000A7649">
      <w:pPr>
        <w:spacing w:after="0" w:line="240" w:lineRule="auto"/>
        <w:ind w:left="360" w:hanging="360"/>
        <w:rPr>
          <w:rFonts w:ascii="Arial" w:hAnsi="Arial" w:cs="Arial"/>
          <w:color w:val="000000" w:themeColor="text1"/>
        </w:rPr>
      </w:pPr>
    </w:p>
    <w:sectPr w:rsidR="0045156B" w:rsidRPr="0045156B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A27EE" w14:textId="77777777" w:rsidR="0097201B" w:rsidRDefault="0097201B">
      <w:pPr>
        <w:spacing w:after="0" w:line="240" w:lineRule="auto"/>
      </w:pPr>
      <w:r>
        <w:separator/>
      </w:r>
    </w:p>
  </w:endnote>
  <w:endnote w:type="continuationSeparator" w:id="0">
    <w:p w14:paraId="041E350F" w14:textId="77777777" w:rsidR="0097201B" w:rsidRDefault="0097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28588" w14:textId="77777777" w:rsidR="0097201B" w:rsidRDefault="0097201B">
      <w:pPr>
        <w:spacing w:after="0" w:line="240" w:lineRule="auto"/>
      </w:pPr>
      <w:r>
        <w:separator/>
      </w:r>
    </w:p>
  </w:footnote>
  <w:footnote w:type="continuationSeparator" w:id="0">
    <w:p w14:paraId="22DABA09" w14:textId="77777777" w:rsidR="0097201B" w:rsidRDefault="0097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41F0" w14:textId="54598449" w:rsidR="0097201B" w:rsidRDefault="0097201B">
    <w:pPr>
      <w:pStyle w:val="Header"/>
      <w:rPr>
        <w:rFonts w:ascii="Arial" w:hAnsi="Arial" w:cs="Arial"/>
      </w:rPr>
    </w:pPr>
    <w:r>
      <w:rPr>
        <w:rFonts w:ascii="Arial" w:hAnsi="Arial" w:cs="Arial"/>
      </w:rPr>
      <w:t>10.77 RCW—Summary of Changes</w:t>
    </w:r>
  </w:p>
  <w:p w14:paraId="4E0174FF" w14:textId="522D3020" w:rsidR="0097201B" w:rsidRDefault="0097201B">
    <w:pPr>
      <w:pStyle w:val="Header"/>
      <w:rPr>
        <w:rFonts w:ascii="Arial" w:hAnsi="Arial" w:cs="Arial"/>
      </w:rPr>
    </w:pPr>
    <w:r>
      <w:rPr>
        <w:rFonts w:ascii="Arial" w:hAnsi="Arial" w:cs="Arial"/>
      </w:rPr>
      <w:t>October 30, 2019</w:t>
    </w:r>
  </w:p>
  <w:p w14:paraId="28F22830" w14:textId="77777777" w:rsidR="0097201B" w:rsidRDefault="0097201B" w:rsidP="00710921">
    <w:pPr>
      <w:pStyle w:val="Header"/>
      <w:rPr>
        <w:rFonts w:ascii="Arial" w:hAnsi="Arial" w:cs="Arial"/>
        <w:bCs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  <w:bCs/>
      </w:rPr>
      <w:fldChar w:fldCharType="begin"/>
    </w:r>
    <w:r>
      <w:rPr>
        <w:rFonts w:ascii="Arial" w:hAnsi="Arial" w:cs="Arial"/>
        <w:bCs/>
      </w:rPr>
      <w:instrText xml:space="preserve"> PAGE  \* Arabic  \* MERGEFORMAT </w:instrText>
    </w:r>
    <w:r>
      <w:rPr>
        <w:rFonts w:ascii="Arial" w:hAnsi="Arial" w:cs="Arial"/>
        <w:bCs/>
      </w:rPr>
      <w:fldChar w:fldCharType="separate"/>
    </w:r>
    <w:r w:rsidR="000A7649">
      <w:rPr>
        <w:rFonts w:ascii="Arial" w:hAnsi="Arial" w:cs="Arial"/>
        <w:bCs/>
        <w:noProof/>
      </w:rPr>
      <w:t>7</w:t>
    </w:r>
    <w:r>
      <w:rPr>
        <w:rFonts w:ascii="Arial" w:hAnsi="Arial" w:cs="Arial"/>
        <w:bCs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  <w:bCs/>
      </w:rPr>
      <w:fldChar w:fldCharType="begin"/>
    </w:r>
    <w:r>
      <w:rPr>
        <w:rFonts w:ascii="Arial" w:hAnsi="Arial" w:cs="Arial"/>
        <w:bCs/>
      </w:rPr>
      <w:instrText xml:space="preserve"> NUMPAGES  \* Arabic  \* MERGEFORMAT </w:instrText>
    </w:r>
    <w:r>
      <w:rPr>
        <w:rFonts w:ascii="Arial" w:hAnsi="Arial" w:cs="Arial"/>
        <w:bCs/>
      </w:rPr>
      <w:fldChar w:fldCharType="separate"/>
    </w:r>
    <w:r w:rsidR="002234B5">
      <w:rPr>
        <w:rFonts w:ascii="Arial" w:hAnsi="Arial" w:cs="Arial"/>
        <w:bCs/>
        <w:noProof/>
      </w:rPr>
      <w:t>1</w:t>
    </w:r>
    <w:r>
      <w:rPr>
        <w:rFonts w:ascii="Arial" w:hAnsi="Arial" w:cs="Arial"/>
        <w:bCs/>
      </w:rPr>
      <w:fldChar w:fldCharType="end"/>
    </w:r>
  </w:p>
  <w:p w14:paraId="6CFC9333" w14:textId="77777777" w:rsidR="0097201B" w:rsidRDefault="0097201B" w:rsidP="00710921">
    <w:pPr>
      <w:pStyle w:val="Header"/>
      <w:rPr>
        <w:rFonts w:ascii="Arial" w:hAnsi="Arial" w:cs="Arial"/>
      </w:rPr>
    </w:pPr>
  </w:p>
  <w:p w14:paraId="373EEBC2" w14:textId="77777777" w:rsidR="0097201B" w:rsidRDefault="0097201B" w:rsidP="0071092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48F6"/>
    <w:multiLevelType w:val="hybridMultilevel"/>
    <w:tmpl w:val="91CA71C2"/>
    <w:lvl w:ilvl="0" w:tplc="040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A6271D4"/>
    <w:multiLevelType w:val="hybridMultilevel"/>
    <w:tmpl w:val="365E1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60498"/>
    <w:multiLevelType w:val="hybridMultilevel"/>
    <w:tmpl w:val="B75CD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C0DE1"/>
    <w:multiLevelType w:val="hybridMultilevel"/>
    <w:tmpl w:val="7A709292"/>
    <w:lvl w:ilvl="0" w:tplc="1A1AD066">
      <w:start w:val="6"/>
      <w:numFmt w:val="decimal"/>
      <w:pStyle w:val="WAItem"/>
      <w:lvlText w:val="%1."/>
      <w:lvlJc w:val="left"/>
      <w:pPr>
        <w:ind w:left="81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70C4E"/>
    <w:multiLevelType w:val="hybridMultilevel"/>
    <w:tmpl w:val="B5061D9E"/>
    <w:lvl w:ilvl="0" w:tplc="A60C89C0">
      <w:start w:val="1"/>
      <w:numFmt w:val="bullet"/>
      <w:pStyle w:val="WABullet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60CBA"/>
    <w:multiLevelType w:val="hybridMultilevel"/>
    <w:tmpl w:val="E11213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C23C3"/>
    <w:multiLevelType w:val="hybridMultilevel"/>
    <w:tmpl w:val="7B10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D0497"/>
    <w:multiLevelType w:val="hybridMultilevel"/>
    <w:tmpl w:val="6422CAD4"/>
    <w:lvl w:ilvl="0" w:tplc="D6CC04AE">
      <w:start w:val="1"/>
      <w:numFmt w:val="decimal"/>
      <w:pStyle w:val="WABody6abovetabatfarright"/>
      <w:lvlText w:val="%1."/>
      <w:lvlJc w:val="left"/>
      <w:pPr>
        <w:ind w:left="1814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</w:lvl>
    <w:lvl w:ilvl="3" w:tplc="0409000F" w:tentative="1">
      <w:start w:val="1"/>
      <w:numFmt w:val="decimal"/>
      <w:lvlText w:val="%4."/>
      <w:lvlJc w:val="left"/>
      <w:pPr>
        <w:ind w:left="3974" w:hanging="360"/>
      </w:p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</w:lvl>
    <w:lvl w:ilvl="6" w:tplc="0409000F" w:tentative="1">
      <w:start w:val="1"/>
      <w:numFmt w:val="decimal"/>
      <w:lvlText w:val="%7."/>
      <w:lvlJc w:val="left"/>
      <w:pPr>
        <w:ind w:left="6134" w:hanging="360"/>
      </w:p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8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23959"/>
    <w:multiLevelType w:val="hybridMultilevel"/>
    <w:tmpl w:val="8C807A38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2F790228"/>
    <w:multiLevelType w:val="hybridMultilevel"/>
    <w:tmpl w:val="F760D388"/>
    <w:lvl w:ilvl="0" w:tplc="A6C44462">
      <w:start w:val="6"/>
      <w:numFmt w:val="decimal"/>
      <w:lvlText w:val="%1."/>
      <w:lvlJc w:val="left"/>
      <w:pPr>
        <w:ind w:left="1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5" w:hanging="360"/>
      </w:pPr>
    </w:lvl>
    <w:lvl w:ilvl="2" w:tplc="0409001B" w:tentative="1">
      <w:start w:val="1"/>
      <w:numFmt w:val="lowerRoman"/>
      <w:lvlText w:val="%3."/>
      <w:lvlJc w:val="right"/>
      <w:pPr>
        <w:ind w:left="2795" w:hanging="180"/>
      </w:pPr>
    </w:lvl>
    <w:lvl w:ilvl="3" w:tplc="0409000F" w:tentative="1">
      <w:start w:val="1"/>
      <w:numFmt w:val="decimal"/>
      <w:lvlText w:val="%4."/>
      <w:lvlJc w:val="left"/>
      <w:pPr>
        <w:ind w:left="3515" w:hanging="360"/>
      </w:pPr>
    </w:lvl>
    <w:lvl w:ilvl="4" w:tplc="04090019" w:tentative="1">
      <w:start w:val="1"/>
      <w:numFmt w:val="lowerLetter"/>
      <w:lvlText w:val="%5."/>
      <w:lvlJc w:val="left"/>
      <w:pPr>
        <w:ind w:left="4235" w:hanging="360"/>
      </w:pPr>
    </w:lvl>
    <w:lvl w:ilvl="5" w:tplc="0409001B" w:tentative="1">
      <w:start w:val="1"/>
      <w:numFmt w:val="lowerRoman"/>
      <w:lvlText w:val="%6."/>
      <w:lvlJc w:val="right"/>
      <w:pPr>
        <w:ind w:left="4955" w:hanging="180"/>
      </w:pPr>
    </w:lvl>
    <w:lvl w:ilvl="6" w:tplc="0409000F" w:tentative="1">
      <w:start w:val="1"/>
      <w:numFmt w:val="decimal"/>
      <w:lvlText w:val="%7."/>
      <w:lvlJc w:val="left"/>
      <w:pPr>
        <w:ind w:left="5675" w:hanging="360"/>
      </w:pPr>
    </w:lvl>
    <w:lvl w:ilvl="7" w:tplc="04090019" w:tentative="1">
      <w:start w:val="1"/>
      <w:numFmt w:val="lowerLetter"/>
      <w:lvlText w:val="%8."/>
      <w:lvlJc w:val="left"/>
      <w:pPr>
        <w:ind w:left="6395" w:hanging="360"/>
      </w:pPr>
    </w:lvl>
    <w:lvl w:ilvl="8" w:tplc="040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1" w15:restartNumberingAfterBreak="0">
    <w:nsid w:val="33144A34"/>
    <w:multiLevelType w:val="hybridMultilevel"/>
    <w:tmpl w:val="970E6650"/>
    <w:lvl w:ilvl="0" w:tplc="A216C938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E6EC0"/>
    <w:multiLevelType w:val="hybridMultilevel"/>
    <w:tmpl w:val="DB365DC4"/>
    <w:lvl w:ilvl="0" w:tplc="0409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13" w15:restartNumberingAfterBreak="0">
    <w:nsid w:val="4C0B0AD6"/>
    <w:multiLevelType w:val="hybridMultilevel"/>
    <w:tmpl w:val="B7082AD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02E2B4B"/>
    <w:multiLevelType w:val="hybridMultilevel"/>
    <w:tmpl w:val="043A6778"/>
    <w:lvl w:ilvl="0" w:tplc="DE4CACAE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97A5C"/>
    <w:multiLevelType w:val="hybridMultilevel"/>
    <w:tmpl w:val="CC9C1B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CE8BF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275EF"/>
    <w:multiLevelType w:val="hybridMultilevel"/>
    <w:tmpl w:val="5542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C0CD7"/>
    <w:multiLevelType w:val="hybridMultilevel"/>
    <w:tmpl w:val="4300BAC2"/>
    <w:lvl w:ilvl="0" w:tplc="3E280932">
      <w:start w:val="6"/>
      <w:numFmt w:val="decimal"/>
      <w:lvlText w:val="%1."/>
      <w:lvlJc w:val="left"/>
      <w:pPr>
        <w:ind w:left="126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8" w15:restartNumberingAfterBreak="0">
    <w:nsid w:val="60530997"/>
    <w:multiLevelType w:val="hybridMultilevel"/>
    <w:tmpl w:val="454E1A1C"/>
    <w:lvl w:ilvl="0" w:tplc="04090005">
      <w:start w:val="1"/>
      <w:numFmt w:val="bullet"/>
      <w:lvlText w:val=""/>
      <w:lvlJc w:val="left"/>
      <w:pPr>
        <w:ind w:left="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623C716A"/>
    <w:multiLevelType w:val="hybridMultilevel"/>
    <w:tmpl w:val="7722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97550"/>
    <w:multiLevelType w:val="hybridMultilevel"/>
    <w:tmpl w:val="BD862F30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1" w15:restartNumberingAfterBreak="0">
    <w:nsid w:val="67945F5F"/>
    <w:multiLevelType w:val="hybridMultilevel"/>
    <w:tmpl w:val="2310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072F9"/>
    <w:multiLevelType w:val="hybridMultilevel"/>
    <w:tmpl w:val="37809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419A5"/>
    <w:multiLevelType w:val="hybridMultilevel"/>
    <w:tmpl w:val="2286D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  <w:lvlOverride w:ilvl="0">
      <w:startOverride w:val="10"/>
    </w:lvlOverride>
  </w:num>
  <w:num w:numId="9">
    <w:abstractNumId w:val="3"/>
    <w:lvlOverride w:ilvl="0">
      <w:startOverride w:val="6"/>
    </w:lvlOverride>
  </w:num>
  <w:num w:numId="10">
    <w:abstractNumId w:val="3"/>
    <w:lvlOverride w:ilvl="0">
      <w:startOverride w:val="10"/>
    </w:lvlOverride>
  </w:num>
  <w:num w:numId="11">
    <w:abstractNumId w:val="3"/>
  </w:num>
  <w:num w:numId="12">
    <w:abstractNumId w:val="3"/>
    <w:lvlOverride w:ilvl="0">
      <w:startOverride w:val="10"/>
    </w:lvlOverride>
  </w:num>
  <w:num w:numId="13">
    <w:abstractNumId w:val="3"/>
    <w:lvlOverride w:ilvl="0">
      <w:startOverride w:val="6"/>
    </w:lvlOverride>
  </w:num>
  <w:num w:numId="14">
    <w:abstractNumId w:val="23"/>
  </w:num>
  <w:num w:numId="15">
    <w:abstractNumId w:val="7"/>
  </w:num>
  <w:num w:numId="16">
    <w:abstractNumId w:val="10"/>
  </w:num>
  <w:num w:numId="17">
    <w:abstractNumId w:val="17"/>
  </w:num>
  <w:num w:numId="18">
    <w:abstractNumId w:val="19"/>
  </w:num>
  <w:num w:numId="19">
    <w:abstractNumId w:val="1"/>
  </w:num>
  <w:num w:numId="20">
    <w:abstractNumId w:val="5"/>
  </w:num>
  <w:num w:numId="21">
    <w:abstractNumId w:val="0"/>
  </w:num>
  <w:num w:numId="22">
    <w:abstractNumId w:val="12"/>
  </w:num>
  <w:num w:numId="23">
    <w:abstractNumId w:val="20"/>
  </w:num>
  <w:num w:numId="24">
    <w:abstractNumId w:val="6"/>
  </w:num>
  <w:num w:numId="25">
    <w:abstractNumId w:val="11"/>
  </w:num>
  <w:num w:numId="26">
    <w:abstractNumId w:val="3"/>
  </w:num>
  <w:num w:numId="27">
    <w:abstractNumId w:val="14"/>
  </w:num>
  <w:num w:numId="28">
    <w:abstractNumId w:val="4"/>
  </w:num>
  <w:num w:numId="29">
    <w:abstractNumId w:val="2"/>
  </w:num>
  <w:num w:numId="30">
    <w:abstractNumId w:val="22"/>
  </w:num>
  <w:num w:numId="31">
    <w:abstractNumId w:val="18"/>
  </w:num>
  <w:num w:numId="32">
    <w:abstractNumId w:val="15"/>
  </w:num>
  <w:num w:numId="33">
    <w:abstractNumId w:val="13"/>
  </w:num>
  <w:num w:numId="34">
    <w:abstractNumId w:val="9"/>
  </w:num>
  <w:num w:numId="35">
    <w:abstractNumId w:val="8"/>
  </w:num>
  <w:num w:numId="36">
    <w:abstractNumId w:val="1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4F"/>
    <w:rsid w:val="0000652E"/>
    <w:rsid w:val="000118EA"/>
    <w:rsid w:val="00023750"/>
    <w:rsid w:val="0002494D"/>
    <w:rsid w:val="0003642A"/>
    <w:rsid w:val="00041E0A"/>
    <w:rsid w:val="00044EEC"/>
    <w:rsid w:val="00055DFF"/>
    <w:rsid w:val="00076A4E"/>
    <w:rsid w:val="0008649C"/>
    <w:rsid w:val="000A2F74"/>
    <w:rsid w:val="000A41BB"/>
    <w:rsid w:val="000A56DC"/>
    <w:rsid w:val="000A7649"/>
    <w:rsid w:val="000B0EB7"/>
    <w:rsid w:val="000B3264"/>
    <w:rsid w:val="000C2774"/>
    <w:rsid w:val="000C6C03"/>
    <w:rsid w:val="000E08E2"/>
    <w:rsid w:val="000E3DC4"/>
    <w:rsid w:val="00100D9F"/>
    <w:rsid w:val="0011448F"/>
    <w:rsid w:val="00116E99"/>
    <w:rsid w:val="00130283"/>
    <w:rsid w:val="00153252"/>
    <w:rsid w:val="00154E66"/>
    <w:rsid w:val="0016465D"/>
    <w:rsid w:val="00166E71"/>
    <w:rsid w:val="00187468"/>
    <w:rsid w:val="00187B51"/>
    <w:rsid w:val="001B4ADB"/>
    <w:rsid w:val="001B74AA"/>
    <w:rsid w:val="001C3ED4"/>
    <w:rsid w:val="001D2ACB"/>
    <w:rsid w:val="001D665C"/>
    <w:rsid w:val="001D761B"/>
    <w:rsid w:val="001F2B99"/>
    <w:rsid w:val="001F51A6"/>
    <w:rsid w:val="002129E6"/>
    <w:rsid w:val="002234B5"/>
    <w:rsid w:val="0023751A"/>
    <w:rsid w:val="00247AF1"/>
    <w:rsid w:val="002577A7"/>
    <w:rsid w:val="00265235"/>
    <w:rsid w:val="0026543F"/>
    <w:rsid w:val="0028796D"/>
    <w:rsid w:val="002A3A53"/>
    <w:rsid w:val="002A41FD"/>
    <w:rsid w:val="002A7B16"/>
    <w:rsid w:val="002C4745"/>
    <w:rsid w:val="002D3749"/>
    <w:rsid w:val="002E15C2"/>
    <w:rsid w:val="002E42EC"/>
    <w:rsid w:val="002F2ACF"/>
    <w:rsid w:val="00327598"/>
    <w:rsid w:val="00332210"/>
    <w:rsid w:val="00346C47"/>
    <w:rsid w:val="003861B4"/>
    <w:rsid w:val="003915FF"/>
    <w:rsid w:val="003A0927"/>
    <w:rsid w:val="003D5A3F"/>
    <w:rsid w:val="003D65E4"/>
    <w:rsid w:val="003E3BC9"/>
    <w:rsid w:val="003E4ECF"/>
    <w:rsid w:val="00410984"/>
    <w:rsid w:val="00411F43"/>
    <w:rsid w:val="004159C9"/>
    <w:rsid w:val="00424C5A"/>
    <w:rsid w:val="00440EED"/>
    <w:rsid w:val="0044369E"/>
    <w:rsid w:val="0045156B"/>
    <w:rsid w:val="004543BE"/>
    <w:rsid w:val="00456436"/>
    <w:rsid w:val="004601BF"/>
    <w:rsid w:val="00470E62"/>
    <w:rsid w:val="00472877"/>
    <w:rsid w:val="004D08BC"/>
    <w:rsid w:val="004F673C"/>
    <w:rsid w:val="00506EAB"/>
    <w:rsid w:val="00516089"/>
    <w:rsid w:val="00526BAA"/>
    <w:rsid w:val="00540A4E"/>
    <w:rsid w:val="00542214"/>
    <w:rsid w:val="005603F1"/>
    <w:rsid w:val="005725D9"/>
    <w:rsid w:val="0057533C"/>
    <w:rsid w:val="005918BB"/>
    <w:rsid w:val="005A6ECD"/>
    <w:rsid w:val="005B7D56"/>
    <w:rsid w:val="005F300C"/>
    <w:rsid w:val="00600B58"/>
    <w:rsid w:val="006051D8"/>
    <w:rsid w:val="00605921"/>
    <w:rsid w:val="00614A0B"/>
    <w:rsid w:val="00614E25"/>
    <w:rsid w:val="00617D4A"/>
    <w:rsid w:val="00617F40"/>
    <w:rsid w:val="00637494"/>
    <w:rsid w:val="00653298"/>
    <w:rsid w:val="006533AC"/>
    <w:rsid w:val="00655054"/>
    <w:rsid w:val="00656815"/>
    <w:rsid w:val="00656AFD"/>
    <w:rsid w:val="00664B45"/>
    <w:rsid w:val="006814F3"/>
    <w:rsid w:val="00686A34"/>
    <w:rsid w:val="0069544D"/>
    <w:rsid w:val="006A4B98"/>
    <w:rsid w:val="006A6108"/>
    <w:rsid w:val="006B0FAD"/>
    <w:rsid w:val="006C4F06"/>
    <w:rsid w:val="006D1CC2"/>
    <w:rsid w:val="006D556D"/>
    <w:rsid w:val="006D64D6"/>
    <w:rsid w:val="006E29C1"/>
    <w:rsid w:val="006F123F"/>
    <w:rsid w:val="006F48C9"/>
    <w:rsid w:val="0070764A"/>
    <w:rsid w:val="00710921"/>
    <w:rsid w:val="00722C21"/>
    <w:rsid w:val="007318B7"/>
    <w:rsid w:val="00740074"/>
    <w:rsid w:val="0076763E"/>
    <w:rsid w:val="00771D41"/>
    <w:rsid w:val="00780B7D"/>
    <w:rsid w:val="00781D59"/>
    <w:rsid w:val="00785CE2"/>
    <w:rsid w:val="00797182"/>
    <w:rsid w:val="007A4B05"/>
    <w:rsid w:val="007A7197"/>
    <w:rsid w:val="007B5C54"/>
    <w:rsid w:val="007B799A"/>
    <w:rsid w:val="007D0E88"/>
    <w:rsid w:val="007D211F"/>
    <w:rsid w:val="007E3077"/>
    <w:rsid w:val="007F59FA"/>
    <w:rsid w:val="00801BAB"/>
    <w:rsid w:val="00803236"/>
    <w:rsid w:val="00810735"/>
    <w:rsid w:val="00820529"/>
    <w:rsid w:val="00825FD3"/>
    <w:rsid w:val="00841605"/>
    <w:rsid w:val="00842DB5"/>
    <w:rsid w:val="008475F4"/>
    <w:rsid w:val="008925C6"/>
    <w:rsid w:val="008C4C5D"/>
    <w:rsid w:val="008D41A0"/>
    <w:rsid w:val="008E0BCA"/>
    <w:rsid w:val="008F08F3"/>
    <w:rsid w:val="00900844"/>
    <w:rsid w:val="00906022"/>
    <w:rsid w:val="00911C9E"/>
    <w:rsid w:val="00922DE7"/>
    <w:rsid w:val="00924FDD"/>
    <w:rsid w:val="009355CB"/>
    <w:rsid w:val="009503D8"/>
    <w:rsid w:val="00955B4C"/>
    <w:rsid w:val="00962063"/>
    <w:rsid w:val="0097201B"/>
    <w:rsid w:val="0097436D"/>
    <w:rsid w:val="00976372"/>
    <w:rsid w:val="0099323D"/>
    <w:rsid w:val="009965B4"/>
    <w:rsid w:val="009A044F"/>
    <w:rsid w:val="009A1724"/>
    <w:rsid w:val="009A1990"/>
    <w:rsid w:val="009B069F"/>
    <w:rsid w:val="009B5533"/>
    <w:rsid w:val="009C5E85"/>
    <w:rsid w:val="009D5EB2"/>
    <w:rsid w:val="009E3E11"/>
    <w:rsid w:val="009F2CB7"/>
    <w:rsid w:val="009F3293"/>
    <w:rsid w:val="009F7212"/>
    <w:rsid w:val="00A252E6"/>
    <w:rsid w:val="00A3403F"/>
    <w:rsid w:val="00A43844"/>
    <w:rsid w:val="00A44527"/>
    <w:rsid w:val="00A5386E"/>
    <w:rsid w:val="00A556FD"/>
    <w:rsid w:val="00A57AD4"/>
    <w:rsid w:val="00A607BA"/>
    <w:rsid w:val="00A635D6"/>
    <w:rsid w:val="00A74B23"/>
    <w:rsid w:val="00A750C5"/>
    <w:rsid w:val="00A84FA6"/>
    <w:rsid w:val="00AA2147"/>
    <w:rsid w:val="00AA4354"/>
    <w:rsid w:val="00AB19C0"/>
    <w:rsid w:val="00AC30EB"/>
    <w:rsid w:val="00AD5B36"/>
    <w:rsid w:val="00AE676C"/>
    <w:rsid w:val="00AF50E7"/>
    <w:rsid w:val="00AF7C3C"/>
    <w:rsid w:val="00B0653B"/>
    <w:rsid w:val="00B21DCA"/>
    <w:rsid w:val="00B263DC"/>
    <w:rsid w:val="00B40CCD"/>
    <w:rsid w:val="00B44FAA"/>
    <w:rsid w:val="00B97D1E"/>
    <w:rsid w:val="00BA0949"/>
    <w:rsid w:val="00BA0967"/>
    <w:rsid w:val="00BA654F"/>
    <w:rsid w:val="00BC06D9"/>
    <w:rsid w:val="00BD2FE8"/>
    <w:rsid w:val="00BD5A7C"/>
    <w:rsid w:val="00BD6CBB"/>
    <w:rsid w:val="00BE175C"/>
    <w:rsid w:val="00BE4A0A"/>
    <w:rsid w:val="00C1434C"/>
    <w:rsid w:val="00C26649"/>
    <w:rsid w:val="00C41009"/>
    <w:rsid w:val="00C428E0"/>
    <w:rsid w:val="00C43C83"/>
    <w:rsid w:val="00C47F4F"/>
    <w:rsid w:val="00C562AD"/>
    <w:rsid w:val="00C70353"/>
    <w:rsid w:val="00C74B85"/>
    <w:rsid w:val="00C7508F"/>
    <w:rsid w:val="00C764F3"/>
    <w:rsid w:val="00C80E52"/>
    <w:rsid w:val="00C80F9F"/>
    <w:rsid w:val="00C855BB"/>
    <w:rsid w:val="00C9226D"/>
    <w:rsid w:val="00CA7DB8"/>
    <w:rsid w:val="00CB0AE8"/>
    <w:rsid w:val="00CB691B"/>
    <w:rsid w:val="00CE31AE"/>
    <w:rsid w:val="00CF6A9B"/>
    <w:rsid w:val="00D0398D"/>
    <w:rsid w:val="00D17525"/>
    <w:rsid w:val="00D228E2"/>
    <w:rsid w:val="00D3370C"/>
    <w:rsid w:val="00D4587E"/>
    <w:rsid w:val="00D5432B"/>
    <w:rsid w:val="00D64F66"/>
    <w:rsid w:val="00D816BF"/>
    <w:rsid w:val="00D87CE3"/>
    <w:rsid w:val="00D93AAE"/>
    <w:rsid w:val="00DA3260"/>
    <w:rsid w:val="00DC5A04"/>
    <w:rsid w:val="00DF1D26"/>
    <w:rsid w:val="00DF2862"/>
    <w:rsid w:val="00DF2A22"/>
    <w:rsid w:val="00DF3D34"/>
    <w:rsid w:val="00DF3F7C"/>
    <w:rsid w:val="00E1132E"/>
    <w:rsid w:val="00E21FF6"/>
    <w:rsid w:val="00E2689F"/>
    <w:rsid w:val="00E31231"/>
    <w:rsid w:val="00E3499C"/>
    <w:rsid w:val="00E62A58"/>
    <w:rsid w:val="00E65370"/>
    <w:rsid w:val="00E66719"/>
    <w:rsid w:val="00E71E55"/>
    <w:rsid w:val="00E736CE"/>
    <w:rsid w:val="00E749C7"/>
    <w:rsid w:val="00E8058D"/>
    <w:rsid w:val="00E868B7"/>
    <w:rsid w:val="00E901B8"/>
    <w:rsid w:val="00E95BD7"/>
    <w:rsid w:val="00EA1A78"/>
    <w:rsid w:val="00EA4EA3"/>
    <w:rsid w:val="00EB79B5"/>
    <w:rsid w:val="00ED0CF1"/>
    <w:rsid w:val="00ED40E5"/>
    <w:rsid w:val="00EE0ACB"/>
    <w:rsid w:val="00EE4A4D"/>
    <w:rsid w:val="00EF7120"/>
    <w:rsid w:val="00F077AD"/>
    <w:rsid w:val="00F1455D"/>
    <w:rsid w:val="00F20ECE"/>
    <w:rsid w:val="00F225CB"/>
    <w:rsid w:val="00F2762C"/>
    <w:rsid w:val="00F32096"/>
    <w:rsid w:val="00F33CBC"/>
    <w:rsid w:val="00F47F5E"/>
    <w:rsid w:val="00F51393"/>
    <w:rsid w:val="00F55DF2"/>
    <w:rsid w:val="00F56F4F"/>
    <w:rsid w:val="00F81086"/>
    <w:rsid w:val="00F85E3B"/>
    <w:rsid w:val="00F87743"/>
    <w:rsid w:val="00F908A6"/>
    <w:rsid w:val="00F94CBC"/>
    <w:rsid w:val="00F97CBD"/>
    <w:rsid w:val="00FA5600"/>
    <w:rsid w:val="00FB4523"/>
    <w:rsid w:val="00FC012B"/>
    <w:rsid w:val="00FC08C8"/>
    <w:rsid w:val="00FC20BE"/>
    <w:rsid w:val="00FC3B19"/>
    <w:rsid w:val="00FC646C"/>
    <w:rsid w:val="00FD1E2D"/>
    <w:rsid w:val="00FD72C0"/>
    <w:rsid w:val="00FF13E6"/>
    <w:rsid w:val="00FF521B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5CFAF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note">
    <w:name w:val="WA note"/>
    <w:basedOn w:val="Normal"/>
    <w:uiPriority w:val="99"/>
    <w:qFormat/>
    <w:pPr>
      <w:tabs>
        <w:tab w:val="left" w:pos="540"/>
      </w:tabs>
      <w:spacing w:before="120" w:after="0" w:line="240" w:lineRule="auto"/>
      <w:ind w:left="540" w:firstLine="7"/>
    </w:pPr>
    <w:rPr>
      <w:rFonts w:ascii="Arial" w:eastAsia="MS Mincho" w:hAnsi="Arial" w:cs="Arial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WAItem">
    <w:name w:val="WA Item #"/>
    <w:basedOn w:val="Normal"/>
    <w:uiPriority w:val="99"/>
    <w:qFormat/>
    <w:pPr>
      <w:keepNext/>
      <w:numPr>
        <w:numId w:val="11"/>
      </w:numPr>
      <w:suppressAutoHyphens/>
      <w:spacing w:before="200" w:after="0" w:line="240" w:lineRule="auto"/>
      <w:outlineLvl w:val="0"/>
    </w:pPr>
    <w:rPr>
      <w:rFonts w:ascii="Arial" w:eastAsia="MS Mincho" w:hAnsi="Arial" w:cs="Arial"/>
      <w:b/>
      <w:sz w:val="24"/>
      <w:szCs w:val="28"/>
      <w:lang w:eastAsia="ja-JP"/>
    </w:rPr>
  </w:style>
  <w:style w:type="paragraph" w:customStyle="1" w:styleId="WABody6above">
    <w:name w:val="WA Body 6 above"/>
    <w:basedOn w:val="Normal"/>
    <w:qFormat/>
    <w:pPr>
      <w:tabs>
        <w:tab w:val="left" w:pos="900"/>
        <w:tab w:val="left" w:pos="1260"/>
      </w:tabs>
      <w:spacing w:before="120" w:after="0" w:line="240" w:lineRule="auto"/>
      <w:ind w:left="907" w:hanging="360"/>
    </w:pPr>
    <w:rPr>
      <w:rFonts w:ascii="Arial" w:eastAsia="MS Mincho" w:hAnsi="Arial" w:cs="Arial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WABody38flush">
    <w:name w:val="WA Body .38&quot; flush"/>
    <w:basedOn w:val="Normal"/>
    <w:uiPriority w:val="99"/>
    <w:qFormat/>
    <w:pPr>
      <w:spacing w:before="120" w:after="0" w:line="240" w:lineRule="auto"/>
      <w:ind w:left="547"/>
    </w:pPr>
    <w:rPr>
      <w:rFonts w:ascii="Arial" w:eastAsia="MS Mincho" w:hAnsi="Arial" w:cs="Arial"/>
      <w:spacing w:val="-2"/>
      <w:szCs w:val="20"/>
      <w:lang w:eastAsia="ja-JP"/>
    </w:rPr>
  </w:style>
  <w:style w:type="character" w:customStyle="1" w:styleId="WAItemTitle">
    <w:name w:val="WA Item Title"/>
    <w:uiPriority w:val="1"/>
    <w:qFormat/>
    <w:rPr>
      <w:rFonts w:ascii="Arial" w:hAnsi="Arial" w:cs="Arial"/>
      <w:b/>
      <w:spacing w:val="-2"/>
      <w:sz w:val="24"/>
    </w:rPr>
  </w:style>
  <w:style w:type="paragraph" w:customStyle="1" w:styleId="WABody6abovetabatfarright">
    <w:name w:val="WA Body 6 above tab at far right"/>
    <w:basedOn w:val="WABody6above"/>
    <w:qFormat/>
    <w:pPr>
      <w:numPr>
        <w:numId w:val="15"/>
      </w:numPr>
      <w:tabs>
        <w:tab w:val="clear" w:pos="1260"/>
        <w:tab w:val="right" w:pos="9360"/>
      </w:tabs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ABody4aboveIndented">
    <w:name w:val="WA Body 4 above Indented"/>
    <w:basedOn w:val="Normal"/>
    <w:qFormat/>
    <w:pPr>
      <w:tabs>
        <w:tab w:val="left" w:pos="1260"/>
        <w:tab w:val="left" w:pos="9360"/>
      </w:tabs>
      <w:suppressAutoHyphens/>
      <w:spacing w:before="80" w:after="0" w:line="240" w:lineRule="auto"/>
      <w:ind w:left="1267" w:hanging="360"/>
    </w:pPr>
    <w:rPr>
      <w:rFonts w:ascii="Arial" w:eastAsia="Times New Roman" w:hAnsi="Arial" w:cs="Arial"/>
    </w:rPr>
  </w:style>
  <w:style w:type="paragraph" w:customStyle="1" w:styleId="WABody4AboveIndented0">
    <w:name w:val="WA Body 4 Above Indented"/>
    <w:basedOn w:val="Normal"/>
    <w:uiPriority w:val="99"/>
    <w:qFormat/>
    <w:pPr>
      <w:tabs>
        <w:tab w:val="left" w:pos="1260"/>
        <w:tab w:val="left" w:pos="5400"/>
      </w:tabs>
      <w:spacing w:before="80" w:after="0" w:line="240" w:lineRule="auto"/>
      <w:ind w:left="1260" w:hanging="360"/>
    </w:pPr>
    <w:rPr>
      <w:rFonts w:ascii="Arial" w:eastAsia="Times New Roman" w:hAnsi="Arial" w:cs="Arial"/>
    </w:rPr>
  </w:style>
  <w:style w:type="paragraph" w:customStyle="1" w:styleId="WABody63flush">
    <w:name w:val="WA Body .63&quot; flush"/>
    <w:basedOn w:val="Normal"/>
    <w:qFormat/>
    <w:pPr>
      <w:tabs>
        <w:tab w:val="right" w:pos="9360"/>
      </w:tabs>
      <w:spacing w:before="120" w:after="0" w:line="240" w:lineRule="auto"/>
      <w:ind w:left="907"/>
    </w:pPr>
    <w:rPr>
      <w:rFonts w:ascii="Arial" w:eastAsia="Times New Roman" w:hAnsi="Arial" w:cs="Arial"/>
    </w:rPr>
  </w:style>
  <w:style w:type="paragraph" w:styleId="CommentText">
    <w:name w:val="annotation text"/>
    <w:basedOn w:val="Normal"/>
    <w:link w:val="CommentTextChar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customStyle="1" w:styleId="WABody6AboveHang">
    <w:name w:val="WA Body 6 Above Hang"/>
    <w:basedOn w:val="Normal"/>
    <w:qFormat/>
    <w:pPr>
      <w:spacing w:before="120" w:after="0" w:line="240" w:lineRule="auto"/>
      <w:ind w:left="900" w:hanging="353"/>
    </w:pPr>
    <w:rPr>
      <w:rFonts w:ascii="Arial" w:eastAsia="MS Mincho" w:hAnsi="Arial" w:cs="Arial"/>
      <w:lang w:eastAsia="ja-JP"/>
    </w:rPr>
  </w:style>
  <w:style w:type="paragraph" w:customStyle="1" w:styleId="WABody6above63hanging">
    <w:name w:val="WA Body 6 above .63 hanging"/>
    <w:basedOn w:val="WABody4AboveIndented0"/>
    <w:qFormat/>
    <w:pPr>
      <w:spacing w:before="120"/>
      <w:ind w:left="1267"/>
    </w:pPr>
    <w:rPr>
      <w:rFonts w:eastAsia="MS Mincho"/>
      <w:lang w:eastAsia="ja-JP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WABulletList">
    <w:name w:val="WA Bullet List"/>
    <w:basedOn w:val="Normal"/>
    <w:qFormat/>
    <w:rsid w:val="00055DFF"/>
    <w:pPr>
      <w:numPr>
        <w:numId w:val="28"/>
      </w:numPr>
      <w:spacing w:before="60" w:after="0" w:line="240" w:lineRule="auto"/>
      <w:ind w:left="1260"/>
    </w:pPr>
    <w:rPr>
      <w:rFonts w:ascii="Arial" w:eastAsia="MS Mincho" w:hAnsi="Arial" w:cs="Arial"/>
      <w:lang w:eastAsia="ja-JP"/>
    </w:rPr>
  </w:style>
  <w:style w:type="paragraph" w:customStyle="1" w:styleId="WAfullwidthnotenhanced">
    <w:name w:val="WA full width not enhanced"/>
    <w:basedOn w:val="Normal"/>
    <w:qFormat/>
    <w:rsid w:val="00055DFF"/>
    <w:pPr>
      <w:spacing w:before="120" w:after="0" w:line="240" w:lineRule="auto"/>
    </w:pPr>
    <w:rPr>
      <w:rFonts w:ascii="Arial" w:eastAsia="MS Mincho" w:hAnsi="Arial" w:cs="Arial"/>
      <w:lang w:eastAsia="ja-JP"/>
    </w:rPr>
  </w:style>
  <w:style w:type="character" w:styleId="CommentReference">
    <w:name w:val="annotation reference"/>
    <w:uiPriority w:val="99"/>
    <w:rsid w:val="007D0E88"/>
    <w:rPr>
      <w:rFonts w:cs="Times New Roman"/>
      <w:sz w:val="18"/>
    </w:rPr>
  </w:style>
  <w:style w:type="paragraph" w:customStyle="1" w:styleId="ColorfulList-Accent11">
    <w:name w:val="Colorful List - Accent 11"/>
    <w:basedOn w:val="Normal"/>
    <w:qFormat/>
    <w:rsid w:val="006A4B9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ourier" w:eastAsia="Cambria" w:hAnsi="Courier" w:cs="Times New Roman"/>
      <w:sz w:val="24"/>
      <w:szCs w:val="20"/>
    </w:rPr>
  </w:style>
  <w:style w:type="paragraph" w:customStyle="1" w:styleId="WASubBulletList">
    <w:name w:val="WA Sub Bullet List"/>
    <w:basedOn w:val="WABulletList"/>
    <w:qFormat/>
    <w:rsid w:val="00B263DC"/>
    <w:pPr>
      <w:numPr>
        <w:numId w:val="35"/>
      </w:numPr>
      <w:tabs>
        <w:tab w:val="left" w:pos="1980"/>
      </w:tabs>
      <w:suppressAutoHyphens/>
    </w:pPr>
    <w:rPr>
      <w:spacing w:val="-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70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8F08F3"/>
    <w:pPr>
      <w:tabs>
        <w:tab w:val="left" w:pos="1080"/>
      </w:tabs>
      <w:spacing w:after="0" w:line="240" w:lineRule="auto"/>
      <w:ind w:left="1080" w:hanging="360"/>
    </w:pPr>
    <w:rPr>
      <w:rFonts w:ascii="CG Times" w:eastAsia="Times New Roman" w:hAnsi="CG 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F08F3"/>
    <w:rPr>
      <w:rFonts w:ascii="CG Times" w:eastAsia="Times New Roman" w:hAnsi="CG Times" w:cs="Times New Roman"/>
      <w:szCs w:val="20"/>
    </w:rPr>
  </w:style>
  <w:style w:type="paragraph" w:styleId="NoSpacing">
    <w:name w:val="No Spacing"/>
    <w:uiPriority w:val="1"/>
    <w:qFormat/>
    <w:rsid w:val="008F08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8F3"/>
    <w:pPr>
      <w:spacing w:after="160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8F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F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43C83"/>
    <w:pPr>
      <w:spacing w:after="0" w:line="240" w:lineRule="auto"/>
    </w:pPr>
  </w:style>
  <w:style w:type="paragraph" w:styleId="BlockText">
    <w:name w:val="Block Text"/>
    <w:basedOn w:val="Normal"/>
    <w:semiHidden/>
    <w:rsid w:val="0011448F"/>
    <w:pPr>
      <w:tabs>
        <w:tab w:val="left" w:pos="630"/>
      </w:tabs>
      <w:spacing w:after="0" w:line="240" w:lineRule="auto"/>
      <w:ind w:left="990" w:right="720"/>
    </w:pPr>
    <w:rPr>
      <w:rFonts w:ascii="CG Times" w:eastAsia="Times New Roman" w:hAnsi="CG Times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urts.wa.gov/forms/?fa=forms.formsCom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rts.wa.gov/forms/?fa=forms.static&amp;staticID=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9C0D-0A32-41A3-86CA-2B3ACC34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2019-10-30T19:13:00Z</dcterms:created>
  <dcterms:modified xsi:type="dcterms:W3CDTF">2020-01-24T21:38:00Z</dcterms:modified>
</cp:coreProperties>
</file>